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EB" w:rsidRPr="006C78EB" w:rsidRDefault="006C78EB" w:rsidP="006C78EB">
      <w:pPr>
        <w:jc w:val="center"/>
        <w:rPr>
          <w:rFonts w:asciiTheme="minorHAnsi" w:eastAsia="Verdana" w:hAnsiTheme="minorHAnsi"/>
          <w:b/>
          <w:sz w:val="22"/>
          <w:szCs w:val="22"/>
        </w:rPr>
      </w:pPr>
      <w:r w:rsidRPr="006C78EB">
        <w:rPr>
          <w:rFonts w:asciiTheme="minorHAnsi" w:eastAsia="Verdana" w:hAnsiTheme="minorHAnsi"/>
          <w:b/>
          <w:sz w:val="22"/>
          <w:szCs w:val="22"/>
        </w:rPr>
        <w:t>FONDI STRUTTURALI EUROPEI - PROGRAMMA OPERATIVO NAZIONALE</w:t>
      </w:r>
    </w:p>
    <w:p w:rsidR="006C78EB" w:rsidRPr="0076136E" w:rsidRDefault="006C78EB" w:rsidP="006C78EB">
      <w:pPr>
        <w:pStyle w:val="Pidipagina"/>
        <w:ind w:right="360"/>
        <w:jc w:val="center"/>
        <w:rPr>
          <w:rFonts w:asciiTheme="minorHAnsi" w:hAnsiTheme="minorHAnsi" w:cs="Calibri"/>
          <w:b/>
          <w:sz w:val="18"/>
          <w:szCs w:val="18"/>
        </w:rPr>
      </w:pPr>
      <w:r w:rsidRPr="0076136E">
        <w:rPr>
          <w:rFonts w:asciiTheme="minorHAnsi" w:eastAsia="Verdana" w:hAnsiTheme="minorHAnsi"/>
          <w:b/>
          <w:sz w:val="18"/>
          <w:szCs w:val="18"/>
        </w:rPr>
        <w:t>“</w:t>
      </w:r>
      <w:r w:rsidRPr="0076136E">
        <w:rPr>
          <w:rFonts w:asciiTheme="minorHAnsi" w:hAnsiTheme="minorHAnsi"/>
          <w:b/>
          <w:sz w:val="18"/>
          <w:szCs w:val="18"/>
          <w:lang w:eastAsia="en-US"/>
        </w:rPr>
        <w:t xml:space="preserve">Programma Operativo Nazionale “Per la scuola, competenze e ambienti per l’apprendimento” 2014-2020. </w:t>
      </w:r>
      <w:r w:rsidRPr="0076136E">
        <w:rPr>
          <w:rFonts w:asciiTheme="minorHAnsi" w:hAnsiTheme="minorHAnsi"/>
          <w:b/>
          <w:sz w:val="18"/>
          <w:szCs w:val="18"/>
        </w:rPr>
        <w:t xml:space="preserve">Avviso pubblico 4427 del 02/05/2017 “Potenziamento dell’educazione al patrimonio culturale, artistico, paesaggistico” </w:t>
      </w:r>
      <w:r w:rsidRPr="0076136E">
        <w:rPr>
          <w:rFonts w:asciiTheme="minorHAnsi" w:hAnsiTheme="minorHAnsi"/>
          <w:b/>
          <w:sz w:val="18"/>
          <w:szCs w:val="18"/>
          <w:lang w:eastAsia="en-US"/>
        </w:rPr>
        <w:t>Asse I – Istruzione – Fondo Sociale Europeo (FSE) Obiettivo Specifico</w:t>
      </w:r>
      <w:r w:rsidRPr="0076136E">
        <w:rPr>
          <w:rFonts w:asciiTheme="minorHAnsi" w:hAnsiTheme="minorHAnsi"/>
          <w:b/>
          <w:sz w:val="18"/>
          <w:szCs w:val="18"/>
        </w:rPr>
        <w:t xml:space="preserve"> </w:t>
      </w:r>
      <w:r w:rsidRPr="0076136E">
        <w:rPr>
          <w:rFonts w:asciiTheme="minorHAnsi" w:hAnsiTheme="minorHAnsi" w:cstheme="minorHAnsi"/>
          <w:b/>
          <w:sz w:val="18"/>
          <w:szCs w:val="18"/>
        </w:rPr>
        <w:t xml:space="preserve">10.2 Miglioramento delle competenze chiave degli allievi Azione 10.2.5. Azioni volte allo sviluppo delle competenze trasversali con particolare attenzione a quelle volte alla diffusione della cultura d'impresa - </w:t>
      </w:r>
      <w:r w:rsidRPr="0076136E">
        <w:rPr>
          <w:rFonts w:asciiTheme="minorHAnsi" w:hAnsiTheme="minorHAnsi" w:cs="Calibri"/>
          <w:b/>
          <w:sz w:val="18"/>
          <w:szCs w:val="18"/>
        </w:rPr>
        <w:t>Obiettivo 10.2– Azione  10.2.5A -</w:t>
      </w:r>
    </w:p>
    <w:p w:rsidR="006C78EB" w:rsidRPr="006C78EB" w:rsidRDefault="006C78EB" w:rsidP="006C78EB">
      <w:pPr>
        <w:pStyle w:val="Pidipagina"/>
        <w:ind w:right="360"/>
        <w:jc w:val="center"/>
        <w:rPr>
          <w:rFonts w:asciiTheme="minorHAnsi" w:hAnsiTheme="minorHAnsi" w:cs="Calibri"/>
          <w:b/>
        </w:rPr>
      </w:pPr>
      <w:r w:rsidRPr="006C78EB">
        <w:rPr>
          <w:rFonts w:asciiTheme="minorHAnsi" w:hAnsiTheme="minorHAnsi"/>
          <w:b/>
          <w:bCs/>
          <w:lang w:eastAsia="en-US"/>
        </w:rPr>
        <w:t xml:space="preserve">Titolo Progetto  </w:t>
      </w:r>
      <w:r w:rsidRPr="006C78EB">
        <w:rPr>
          <w:rFonts w:asciiTheme="minorHAnsi" w:hAnsiTheme="minorHAnsi" w:cs="Calibri"/>
          <w:b/>
        </w:rPr>
        <w:t>“A SCHOOL WITH A VIEW ” (SCUOLA CON VISTA)</w:t>
      </w:r>
    </w:p>
    <w:p w:rsidR="006C78EB" w:rsidRPr="001D01E6" w:rsidRDefault="006C78EB" w:rsidP="006C78EB">
      <w:pPr>
        <w:pStyle w:val="Pidipagina"/>
        <w:ind w:right="360"/>
        <w:rPr>
          <w:rFonts w:ascii="Calibri" w:hAnsi="Calibri" w:cs="Calibri"/>
          <w:b/>
          <w:sz w:val="16"/>
          <w:szCs w:val="16"/>
        </w:rPr>
      </w:pPr>
    </w:p>
    <w:p w:rsidR="006C78EB" w:rsidRPr="006C78EB" w:rsidRDefault="006C78EB" w:rsidP="006C78E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6C78EB">
        <w:rPr>
          <w:rFonts w:ascii="Calibri" w:hAnsi="Calibri" w:cs="Calibri"/>
          <w:b/>
          <w:sz w:val="22"/>
          <w:szCs w:val="22"/>
        </w:rPr>
        <w:t>Codice Progetto : 10.2.5A-FSEPON-SI-2018-231</w:t>
      </w:r>
      <w:r>
        <w:rPr>
          <w:rFonts w:ascii="Calibri" w:hAnsi="Calibri" w:cs="Calibri"/>
          <w:b/>
          <w:sz w:val="22"/>
          <w:szCs w:val="22"/>
        </w:rPr>
        <w:t xml:space="preserve">      </w:t>
      </w:r>
      <w:r w:rsidRPr="006C78EB">
        <w:rPr>
          <w:rFonts w:ascii="Calibri" w:hAnsi="Calibri" w:cs="Calibri"/>
          <w:b/>
          <w:sz w:val="22"/>
          <w:szCs w:val="22"/>
        </w:rPr>
        <w:t xml:space="preserve">              </w:t>
      </w:r>
      <w:r>
        <w:rPr>
          <w:rFonts w:ascii="Calibri" w:hAnsi="Calibri" w:cs="Calibri"/>
          <w:b/>
          <w:sz w:val="22"/>
          <w:szCs w:val="22"/>
        </w:rPr>
        <w:t xml:space="preserve">        </w:t>
      </w:r>
      <w:r w:rsidRPr="006C78EB">
        <w:rPr>
          <w:rFonts w:ascii="Calibri" w:hAnsi="Calibri" w:cs="Calibri"/>
          <w:b/>
          <w:sz w:val="22"/>
          <w:szCs w:val="22"/>
        </w:rPr>
        <w:t xml:space="preserve">      </w:t>
      </w:r>
      <w:r w:rsidR="00F253A3">
        <w:rPr>
          <w:rFonts w:ascii="Calibri" w:hAnsi="Calibri" w:cs="Calibri"/>
          <w:b/>
          <w:sz w:val="22"/>
          <w:szCs w:val="22"/>
        </w:rPr>
        <w:t xml:space="preserve">                        </w:t>
      </w:r>
      <w:r w:rsidRPr="006C78EB">
        <w:rPr>
          <w:rFonts w:ascii="Calibri" w:hAnsi="Calibri" w:cs="Calibri"/>
          <w:b/>
          <w:sz w:val="22"/>
          <w:szCs w:val="22"/>
        </w:rPr>
        <w:t xml:space="preserve">   CUP:  J74F18000060007</w:t>
      </w:r>
    </w:p>
    <w:p w:rsidR="006C78EB" w:rsidRPr="006C78EB" w:rsidRDefault="006C78EB" w:rsidP="006C78EB">
      <w:pPr>
        <w:pStyle w:val="Pidipagina"/>
        <w:ind w:righ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</w:p>
    <w:p w:rsidR="009B2408" w:rsidRPr="00F45979" w:rsidRDefault="009B2408" w:rsidP="009B24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F45979">
        <w:rPr>
          <w:rFonts w:asciiTheme="minorHAnsi" w:hAnsiTheme="minorHAnsi" w:cstheme="minorHAnsi"/>
          <w:b/>
          <w:bCs/>
          <w:sz w:val="44"/>
          <w:szCs w:val="44"/>
        </w:rPr>
        <w:t>OFFERTA ECONOMICA</w:t>
      </w:r>
    </w:p>
    <w:p w:rsidR="009B2408" w:rsidRPr="00B9314C" w:rsidRDefault="009B2408" w:rsidP="009B2408">
      <w:pPr>
        <w:autoSpaceDE w:val="0"/>
        <w:autoSpaceDN w:val="0"/>
        <w:adjustRightInd w:val="0"/>
        <w:jc w:val="right"/>
        <w:rPr>
          <w:b/>
          <w:bCs/>
        </w:rPr>
      </w:pPr>
      <w:r w:rsidRPr="00B9314C">
        <w:rPr>
          <w:b/>
          <w:bCs/>
        </w:rPr>
        <w:t>Al Dirigente Scolastico dell’I.C.S. “SPERONE-PERTINI”</w:t>
      </w:r>
    </w:p>
    <w:p w:rsidR="009B2408" w:rsidRPr="00B9314C" w:rsidRDefault="009B2408" w:rsidP="009B2408">
      <w:pPr>
        <w:pStyle w:val="Paragrafoelenco"/>
        <w:widowControl/>
        <w:numPr>
          <w:ilvl w:val="0"/>
          <w:numId w:val="17"/>
        </w:numPr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</w:rPr>
      </w:pPr>
      <w:r w:rsidRPr="00B9314C">
        <w:rPr>
          <w:rFonts w:ascii="Times New Roman" w:hAnsi="Times New Roman"/>
          <w:b/>
          <w:bCs/>
        </w:rPr>
        <w:t>PALERMO-</w:t>
      </w:r>
    </w:p>
    <w:p w:rsidR="009B2408" w:rsidRPr="00DB0216" w:rsidRDefault="009B2408" w:rsidP="009B240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9B2408" w:rsidRPr="009B2408" w:rsidRDefault="009B2408" w:rsidP="009B24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B2408">
        <w:rPr>
          <w:rFonts w:asciiTheme="minorHAnsi" w:hAnsiTheme="minorHAnsi" w:cstheme="minorHAnsi"/>
          <w:sz w:val="22"/>
          <w:szCs w:val="22"/>
        </w:rPr>
        <w:t>II sottoscritto ……………………………………………………………………………………………………..</w:t>
      </w:r>
    </w:p>
    <w:p w:rsidR="009B2408" w:rsidRPr="009B2408" w:rsidRDefault="009B2408" w:rsidP="009B24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9B2408" w:rsidRPr="009B2408" w:rsidRDefault="009B2408" w:rsidP="009B24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B2408">
        <w:rPr>
          <w:rFonts w:asciiTheme="minorHAnsi" w:hAnsiTheme="minorHAnsi" w:cstheme="minorHAnsi"/>
          <w:sz w:val="22"/>
          <w:szCs w:val="22"/>
        </w:rPr>
        <w:t>nato a …………………………………………………….Prov. (………………… ) il …………………………</w:t>
      </w:r>
    </w:p>
    <w:p w:rsidR="009B2408" w:rsidRPr="009B2408" w:rsidRDefault="009B2408" w:rsidP="009B24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9B2408" w:rsidRPr="009B2408" w:rsidRDefault="009B2408" w:rsidP="009B24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B2408">
        <w:rPr>
          <w:rFonts w:asciiTheme="minorHAnsi" w:hAnsiTheme="minorHAnsi" w:cstheme="minorHAnsi"/>
          <w:sz w:val="22"/>
          <w:szCs w:val="22"/>
        </w:rPr>
        <w:t>residente a……………………………………………………………………………Prov. (…………………… )</w:t>
      </w:r>
    </w:p>
    <w:p w:rsidR="009B2408" w:rsidRPr="009B2408" w:rsidRDefault="009B2408" w:rsidP="009B24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9B2408" w:rsidRPr="009B2408" w:rsidRDefault="009B2408" w:rsidP="009B24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B2408">
        <w:rPr>
          <w:rFonts w:asciiTheme="minorHAnsi" w:hAnsiTheme="minorHAnsi" w:cstheme="minorHAnsi"/>
          <w:sz w:val="22"/>
          <w:szCs w:val="22"/>
        </w:rPr>
        <w:t>in Via………………………………………………………n…………Codice Fiscale …………………………..</w:t>
      </w:r>
    </w:p>
    <w:p w:rsidR="009B2408" w:rsidRPr="009B2408" w:rsidRDefault="009B2408" w:rsidP="009B24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9B2408" w:rsidRPr="009B2408" w:rsidRDefault="009B2408" w:rsidP="009B24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B2408">
        <w:rPr>
          <w:rFonts w:asciiTheme="minorHAnsi" w:hAnsiTheme="minorHAnsi" w:cstheme="minorHAnsi"/>
          <w:sz w:val="22"/>
          <w:szCs w:val="22"/>
        </w:rPr>
        <w:t>N° Tel Fisso………………………n° tel cellulare…………………………</w:t>
      </w:r>
    </w:p>
    <w:p w:rsidR="009B2408" w:rsidRPr="009B2408" w:rsidRDefault="009B2408" w:rsidP="009B24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9B2408" w:rsidRPr="009B2408" w:rsidRDefault="009B2408" w:rsidP="009B24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B2408">
        <w:rPr>
          <w:rFonts w:asciiTheme="minorHAnsi" w:hAnsiTheme="minorHAnsi" w:cstheme="minorHAnsi"/>
          <w:sz w:val="22"/>
          <w:szCs w:val="22"/>
        </w:rPr>
        <w:t>nella Qualità di Titolare/Rappresentante Legale della ditta/società …………………………………………………</w:t>
      </w:r>
    </w:p>
    <w:p w:rsidR="009B2408" w:rsidRPr="009B2408" w:rsidRDefault="009B2408" w:rsidP="009B24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9B2408" w:rsidRPr="009B2408" w:rsidRDefault="009B2408" w:rsidP="009B24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B2408">
        <w:rPr>
          <w:rFonts w:asciiTheme="minorHAnsi" w:hAnsiTheme="minorHAnsi" w:cstheme="minorHAnsi"/>
          <w:sz w:val="22"/>
          <w:szCs w:val="22"/>
        </w:rPr>
        <w:t>con sede in…………………………………………… alla via …………………………….……………………….</w:t>
      </w:r>
    </w:p>
    <w:p w:rsidR="009B2408" w:rsidRPr="009B2408" w:rsidRDefault="009B2408" w:rsidP="009B24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9B2408" w:rsidRPr="009B2408" w:rsidRDefault="009B2408" w:rsidP="009B24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B2408">
        <w:rPr>
          <w:rFonts w:asciiTheme="minorHAnsi" w:hAnsiTheme="minorHAnsi" w:cstheme="minorHAnsi"/>
          <w:sz w:val="22"/>
          <w:szCs w:val="22"/>
        </w:rPr>
        <w:t xml:space="preserve">P.IVA…………………………………………………………. C.F. : …………….………………………………. </w:t>
      </w:r>
    </w:p>
    <w:p w:rsidR="009B2408" w:rsidRPr="009B2408" w:rsidRDefault="009B2408" w:rsidP="009B24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9B2408" w:rsidRPr="009B2408" w:rsidRDefault="009B2408" w:rsidP="009B24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B2408">
        <w:rPr>
          <w:rFonts w:asciiTheme="minorHAnsi" w:hAnsiTheme="minorHAnsi" w:cstheme="minorHAnsi"/>
          <w:sz w:val="22"/>
          <w:szCs w:val="22"/>
        </w:rPr>
        <w:t>email………………………………………………..PEC…………………………………………………………</w:t>
      </w:r>
    </w:p>
    <w:p w:rsidR="009B2408" w:rsidRPr="00F45979" w:rsidRDefault="009B2408" w:rsidP="009B24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F45979">
        <w:rPr>
          <w:rFonts w:asciiTheme="minorHAnsi" w:hAnsiTheme="minorHAnsi" w:cstheme="minorHAnsi"/>
          <w:b/>
        </w:rPr>
        <w:t>PRESENTA LA SEGUENTE</w:t>
      </w:r>
      <w:r>
        <w:rPr>
          <w:rFonts w:asciiTheme="minorHAnsi" w:hAnsiTheme="minorHAnsi" w:cstheme="minorHAnsi"/>
          <w:b/>
        </w:rPr>
        <w:t xml:space="preserve"> OFFERTA ECONOMICA</w:t>
      </w:r>
    </w:p>
    <w:p w:rsidR="009B2408" w:rsidRDefault="009B2408" w:rsidP="00F253A3">
      <w:pPr>
        <w:spacing w:line="360" w:lineRule="auto"/>
        <w:jc w:val="both"/>
        <w:rPr>
          <w:rFonts w:asciiTheme="minorHAnsi" w:eastAsia="Arial Narrow" w:hAnsiTheme="minorHAnsi" w:cstheme="minorHAnsi"/>
          <w:b/>
          <w:sz w:val="22"/>
          <w:szCs w:val="22"/>
        </w:rPr>
      </w:pPr>
    </w:p>
    <w:tbl>
      <w:tblPr>
        <w:tblW w:w="1035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84"/>
        <w:gridCol w:w="80"/>
        <w:gridCol w:w="1054"/>
        <w:gridCol w:w="1820"/>
        <w:gridCol w:w="1417"/>
      </w:tblGrid>
      <w:tr w:rsidR="00F253A3" w:rsidRPr="00441A1C" w:rsidTr="001C6F74">
        <w:trPr>
          <w:trHeight w:val="647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53A3" w:rsidRPr="00441A1C" w:rsidRDefault="00F253A3" w:rsidP="001C6F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41A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3A3" w:rsidRPr="00441A1C" w:rsidRDefault="00F253A3" w:rsidP="001C6F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A3" w:rsidRPr="00441A1C" w:rsidRDefault="00F253A3" w:rsidP="001C6F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41A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Quantità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EA" w:rsidRPr="00FB3BEA" w:rsidRDefault="00FB3BEA" w:rsidP="00FB3B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B3BE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Prezzo unitario</w:t>
            </w:r>
          </w:p>
          <w:p w:rsidR="00F253A3" w:rsidRPr="00FB3BEA" w:rsidRDefault="00FB3BEA" w:rsidP="00FB3B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B3BE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IVA INCLUSA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A3" w:rsidRPr="00FB3BEA" w:rsidRDefault="00F253A3" w:rsidP="00FB3B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B3BE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Totale</w:t>
            </w:r>
          </w:p>
          <w:p w:rsidR="00F253A3" w:rsidRPr="00FB3BEA" w:rsidRDefault="00F253A3" w:rsidP="00FB3B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B3BE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IVA INCLUSA</w:t>
            </w:r>
          </w:p>
        </w:tc>
      </w:tr>
      <w:tr w:rsidR="00F253A3" w:rsidRPr="00441A1C" w:rsidTr="001C6F74">
        <w:trPr>
          <w:trHeight w:val="244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3A3" w:rsidRPr="00441A1C" w:rsidRDefault="00F253A3" w:rsidP="001C6F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1A1C">
              <w:rPr>
                <w:rFonts w:asciiTheme="minorHAnsi" w:hAnsiTheme="minorHAnsi" w:cstheme="minorHAnsi"/>
                <w:b/>
                <w:sz w:val="20"/>
                <w:szCs w:val="20"/>
              </w:rPr>
              <w:t>n. 1 targa pubblicitaria</w:t>
            </w:r>
            <w:r w:rsidRPr="00441A1C">
              <w:rPr>
                <w:rFonts w:asciiTheme="minorHAnsi" w:hAnsiTheme="minorHAnsi" w:cstheme="minorHAnsi"/>
                <w:sz w:val="20"/>
                <w:szCs w:val="20"/>
              </w:rPr>
              <w:t xml:space="preserve"> per interno </w:t>
            </w:r>
            <w:r w:rsidRPr="00441A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 plexiglass</w:t>
            </w:r>
            <w:r w:rsidRPr="00441A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F253A3" w:rsidRPr="00441A1C" w:rsidRDefault="00F253A3" w:rsidP="001C6F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1A1C">
              <w:rPr>
                <w:rFonts w:asciiTheme="minorHAnsi" w:hAnsiTheme="minorHAnsi" w:cstheme="minorHAnsi"/>
                <w:sz w:val="20"/>
                <w:szCs w:val="20"/>
              </w:rPr>
              <w:t xml:space="preserve">- Dimensioni 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Formato 40x30x5</w:t>
            </w:r>
          </w:p>
          <w:p w:rsidR="00F253A3" w:rsidRPr="00441A1C" w:rsidRDefault="00F253A3" w:rsidP="001C6F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1A1C">
              <w:rPr>
                <w:rFonts w:asciiTheme="minorHAnsi" w:hAnsiTheme="minorHAnsi" w:cstheme="minorHAnsi"/>
                <w:sz w:val="20"/>
                <w:szCs w:val="20"/>
              </w:rPr>
              <w:t>- 4 fori per affissione al muro</w:t>
            </w:r>
          </w:p>
          <w:p w:rsidR="00F253A3" w:rsidRPr="00441A1C" w:rsidRDefault="00F253A3" w:rsidP="001C6F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1A1C">
              <w:rPr>
                <w:rFonts w:asciiTheme="minorHAnsi" w:hAnsiTheme="minorHAnsi" w:cstheme="minorHAnsi"/>
                <w:sz w:val="20"/>
                <w:szCs w:val="20"/>
              </w:rPr>
              <w:t>- Distanziatori in ottone</w:t>
            </w:r>
          </w:p>
          <w:p w:rsidR="00F253A3" w:rsidRPr="00441A1C" w:rsidRDefault="00F253A3" w:rsidP="001C6F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1A1C">
              <w:rPr>
                <w:rFonts w:asciiTheme="minorHAnsi" w:hAnsiTheme="minorHAnsi" w:cstheme="minorHAnsi"/>
                <w:sz w:val="20"/>
                <w:szCs w:val="20"/>
              </w:rPr>
              <w:t>- Accessori per montaggio a parete (viti di fissaggio, fischer, tasselli, ecc.)</w:t>
            </w:r>
          </w:p>
          <w:p w:rsidR="00F253A3" w:rsidRPr="00441A1C" w:rsidRDefault="00F253A3" w:rsidP="001C6F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1A1C">
              <w:rPr>
                <w:rFonts w:asciiTheme="minorHAnsi" w:hAnsiTheme="minorHAnsi" w:cstheme="minorHAnsi"/>
                <w:sz w:val="20"/>
                <w:szCs w:val="20"/>
              </w:rPr>
              <w:t>- Montaggio</w:t>
            </w:r>
          </w:p>
          <w:p w:rsidR="00F253A3" w:rsidRPr="00441A1C" w:rsidRDefault="00F253A3" w:rsidP="001C6F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41A1C">
              <w:rPr>
                <w:rFonts w:asciiTheme="minorHAnsi" w:hAnsiTheme="minorHAnsi" w:cstheme="minorHAnsi"/>
                <w:sz w:val="20"/>
                <w:szCs w:val="20"/>
              </w:rPr>
              <w:t>- Colore: quadricromia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441A1C">
              <w:rPr>
                <w:rFonts w:asciiTheme="minorHAnsi" w:hAnsiTheme="minorHAnsi" w:cstheme="minorHAnsi"/>
                <w:b/>
                <w:sz w:val="20"/>
                <w:szCs w:val="20"/>
              </w:rPr>
              <w:t>come da progetto allegato</w:t>
            </w:r>
          </w:p>
        </w:tc>
        <w:tc>
          <w:tcPr>
            <w:tcW w:w="80" w:type="dxa"/>
            <w:tcBorders>
              <w:top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253A3" w:rsidRPr="00716BB8" w:rsidRDefault="00F253A3" w:rsidP="001C6F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A3" w:rsidRPr="00716BB8" w:rsidRDefault="00F253A3" w:rsidP="001C6F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A3" w:rsidRPr="00716BB8" w:rsidRDefault="00F253A3" w:rsidP="001C6F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A3" w:rsidRPr="00441A1C" w:rsidRDefault="00F253A3" w:rsidP="001C6F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53A3" w:rsidRPr="00441A1C" w:rsidTr="001C6F74">
        <w:trPr>
          <w:trHeight w:val="269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3A3" w:rsidRPr="00A91D40" w:rsidRDefault="00193AA4" w:rsidP="001C6F74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1D40">
              <w:rPr>
                <w:rFonts w:asciiTheme="minorHAnsi" w:hAnsiTheme="minorHAnsi" w:cs="Arial"/>
                <w:b/>
                <w:bCs/>
                <w:sz w:val="20"/>
                <w:szCs w:val="20"/>
                <w:shd w:val="clear" w:color="auto" w:fill="FFFFFF"/>
              </w:rPr>
              <w:t>Ombrello mini automatico con fodera</w:t>
            </w:r>
            <w:r w:rsidR="00F253A3" w:rsidRPr="00A91D40">
              <w:rPr>
                <w:rFonts w:asciiTheme="minorHAnsi" w:hAnsiTheme="minorHAnsi" w:cstheme="minorHAnsi"/>
                <w:b/>
                <w:sz w:val="20"/>
                <w:szCs w:val="20"/>
              </w:rPr>
              <w:t>- come da progetto allegato</w:t>
            </w:r>
          </w:p>
          <w:p w:rsidR="00F253A3" w:rsidRPr="00A91D40" w:rsidRDefault="00F253A3" w:rsidP="001C6F74">
            <w:pPr>
              <w:pStyle w:val="NormaleWeb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0"/>
                <w:szCs w:val="20"/>
              </w:rPr>
            </w:pPr>
            <w:r w:rsidRPr="00A91D40">
              <w:rPr>
                <w:rStyle w:val="Enfasigrassetto"/>
                <w:rFonts w:asciiTheme="minorHAnsi" w:hAnsiTheme="minorHAnsi" w:cstheme="minorHAnsi"/>
                <w:sz w:val="20"/>
                <w:szCs w:val="20"/>
              </w:rPr>
              <w:t>Descrizione:</w:t>
            </w:r>
            <w:r w:rsidRPr="00A91D4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193AA4" w:rsidRPr="00A91D40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Ombrello richiudibile, manico in plastica e asta in metallo. Accessoriato con comoda fodera in nylon e laccio per trasporto, apertura automatica. </w:t>
            </w:r>
            <w:r w:rsidRPr="00A91D4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1D40">
              <w:rPr>
                <w:rStyle w:val="Enfasigrassetto"/>
                <w:rFonts w:asciiTheme="minorHAnsi" w:hAnsiTheme="minorHAnsi" w:cstheme="minorHAnsi"/>
                <w:sz w:val="20"/>
                <w:szCs w:val="20"/>
              </w:rPr>
              <w:t>Colore: blue royal</w:t>
            </w:r>
          </w:p>
          <w:p w:rsidR="00F253A3" w:rsidRPr="00A91D40" w:rsidRDefault="00F253A3" w:rsidP="001C6F74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1D40">
              <w:rPr>
                <w:rStyle w:val="Enfasigrassetto"/>
                <w:rFonts w:asciiTheme="minorHAnsi" w:hAnsiTheme="minorHAnsi" w:cstheme="minorHAnsi"/>
                <w:sz w:val="20"/>
                <w:szCs w:val="20"/>
              </w:rPr>
              <w:t>Materiale:</w:t>
            </w:r>
            <w:r w:rsidRPr="00A91D4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3869BA" w:rsidRPr="00A91D40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In Nylon pongee 190T</w:t>
            </w:r>
            <w:r w:rsidRPr="00A91D4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1D40">
              <w:rPr>
                <w:rStyle w:val="Enfasigrassetto"/>
                <w:rFonts w:asciiTheme="minorHAnsi" w:hAnsiTheme="minorHAnsi" w:cstheme="minorHAnsi"/>
                <w:sz w:val="20"/>
                <w:szCs w:val="20"/>
              </w:rPr>
              <w:t>Dimensione:</w:t>
            </w:r>
            <w:r w:rsidRPr="00A91D4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3869BA" w:rsidRPr="00A91D40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Ø 98 x 55 cm; 24 cm (chiuso).</w:t>
            </w:r>
          </w:p>
        </w:tc>
        <w:tc>
          <w:tcPr>
            <w:tcW w:w="80" w:type="dxa"/>
            <w:tcBorders>
              <w:top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53A3" w:rsidRPr="00716BB8" w:rsidRDefault="00F253A3" w:rsidP="001C6F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A3" w:rsidRPr="00716BB8" w:rsidRDefault="00F253A3" w:rsidP="000D1C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="000D1C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A3" w:rsidRPr="00716BB8" w:rsidRDefault="00F253A3" w:rsidP="001C6F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A3" w:rsidRPr="00441A1C" w:rsidRDefault="00F253A3" w:rsidP="001C6F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53A3" w:rsidRPr="00441A1C" w:rsidTr="001C6F74">
        <w:trPr>
          <w:trHeight w:val="26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3A3" w:rsidRPr="00A91D40" w:rsidRDefault="00685098" w:rsidP="003869BA">
            <w:pPr>
              <w:pStyle w:val="Titolo1"/>
              <w:shd w:val="clear" w:color="auto" w:fill="F5F5F5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3869BA" w:rsidRPr="00A91D40">
                <w:rPr>
                  <w:rStyle w:val="Collegamentoipertestuale"/>
                  <w:rFonts w:asciiTheme="minorHAnsi" w:hAnsiTheme="minorHAnsi"/>
                  <w:color w:val="auto"/>
                  <w:sz w:val="20"/>
                  <w:szCs w:val="20"/>
                </w:rPr>
                <w:t>Chiavette USB</w:t>
              </w:r>
            </w:hyperlink>
            <w:r w:rsidR="003869BA" w:rsidRPr="00A91D40">
              <w:rPr>
                <w:rFonts w:asciiTheme="minorHAnsi" w:hAnsiTheme="minorHAnsi"/>
                <w:sz w:val="20"/>
                <w:szCs w:val="20"/>
              </w:rPr>
              <w:t> </w:t>
            </w:r>
            <w:r w:rsidR="00A91D40">
              <w:rPr>
                <w:rFonts w:asciiTheme="minorHAnsi" w:hAnsiTheme="minorHAnsi"/>
                <w:sz w:val="20"/>
                <w:szCs w:val="20"/>
              </w:rPr>
              <w:t xml:space="preserve"> tipo </w:t>
            </w:r>
            <w:r w:rsidR="003869BA" w:rsidRPr="00A91D40">
              <w:rPr>
                <w:rFonts w:asciiTheme="minorHAnsi" w:hAnsiTheme="minorHAnsi"/>
                <w:sz w:val="20"/>
                <w:szCs w:val="20"/>
              </w:rPr>
              <w:t xml:space="preserve"> Twister  </w:t>
            </w:r>
            <w:r w:rsidR="00F253A3" w:rsidRPr="00A91D40">
              <w:rPr>
                <w:rFonts w:asciiTheme="minorHAnsi" w:hAnsiTheme="minorHAnsi" w:cstheme="minorHAnsi"/>
                <w:sz w:val="20"/>
                <w:szCs w:val="20"/>
              </w:rPr>
              <w:t>- come da progetto allegato</w:t>
            </w:r>
          </w:p>
          <w:p w:rsidR="00F253A3" w:rsidRPr="00A91D40" w:rsidRDefault="003869BA" w:rsidP="003869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D40">
              <w:rPr>
                <w:rStyle w:val="Enfasigrassetto"/>
                <w:rFonts w:asciiTheme="minorHAnsi" w:hAnsiTheme="minorHAnsi" w:cstheme="minorHAnsi"/>
                <w:sz w:val="20"/>
                <w:szCs w:val="20"/>
              </w:rPr>
              <w:t>Descrizione:</w:t>
            </w:r>
            <w:r w:rsidRPr="00A91D4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91D40">
              <w:rPr>
                <w:rFonts w:asciiTheme="minorHAnsi" w:hAnsiTheme="minorHAnsi"/>
                <w:sz w:val="20"/>
                <w:szCs w:val="20"/>
                <w:shd w:val="clear" w:color="auto" w:fill="F5F5F5"/>
              </w:rPr>
              <w:t xml:space="preserve">Pen drive </w:t>
            </w:r>
            <w:r w:rsidR="00A91D40" w:rsidRPr="00A91D40">
              <w:rPr>
                <w:rFonts w:asciiTheme="minorHAnsi" w:hAnsiTheme="minorHAnsi"/>
                <w:sz w:val="20"/>
                <w:szCs w:val="20"/>
                <w:shd w:val="clear" w:color="auto" w:fill="F5F5F5"/>
              </w:rPr>
              <w:t xml:space="preserve"> da </w:t>
            </w:r>
            <w:r w:rsidRPr="00A91D40">
              <w:rPr>
                <w:rFonts w:asciiTheme="minorHAnsi" w:hAnsiTheme="minorHAnsi" w:cstheme="minorHAnsi"/>
                <w:sz w:val="20"/>
                <w:szCs w:val="20"/>
              </w:rPr>
              <w:t>32 gb</w:t>
            </w:r>
          </w:p>
          <w:p w:rsidR="00840AF4" w:rsidRPr="00A91D40" w:rsidRDefault="00F253A3" w:rsidP="003869BA">
            <w:pPr>
              <w:pStyle w:val="Normale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A91D40">
              <w:rPr>
                <w:rFonts w:asciiTheme="minorHAnsi" w:hAnsiTheme="minorHAnsi" w:cstheme="minorHAnsi"/>
                <w:sz w:val="20"/>
                <w:szCs w:val="20"/>
              </w:rPr>
              <w:t xml:space="preserve">Materiale: </w:t>
            </w:r>
            <w:r w:rsidR="00A91D40" w:rsidRPr="00A91D40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Plastica e alluminio</w:t>
            </w:r>
          </w:p>
          <w:p w:rsidR="00A91D40" w:rsidRPr="00A91D40" w:rsidRDefault="00A91D40" w:rsidP="003869BA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A91D40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Personalizzazione: Fronte e Retro</w:t>
            </w:r>
          </w:p>
          <w:p w:rsidR="00F253A3" w:rsidRPr="00A91D40" w:rsidRDefault="00F253A3" w:rsidP="003869BA">
            <w:pPr>
              <w:pStyle w:val="NormaleWeb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0"/>
                <w:szCs w:val="20"/>
              </w:rPr>
            </w:pPr>
            <w:r w:rsidRPr="00A91D40">
              <w:rPr>
                <w:rStyle w:val="Enfasigrassetto"/>
                <w:rFonts w:asciiTheme="minorHAnsi" w:hAnsiTheme="minorHAnsi" w:cstheme="minorHAnsi"/>
                <w:sz w:val="20"/>
                <w:szCs w:val="20"/>
              </w:rPr>
              <w:t>Colore: blue royal</w:t>
            </w:r>
            <w:r w:rsidR="00A91D40" w:rsidRPr="00A91D40">
              <w:rPr>
                <w:rStyle w:val="Enfasigrassetto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253A3" w:rsidRPr="00A91D40" w:rsidRDefault="00F253A3" w:rsidP="00386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53A3" w:rsidRPr="003F4932" w:rsidRDefault="00F253A3" w:rsidP="001C6F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A3" w:rsidRPr="003F4932" w:rsidRDefault="00A91D40" w:rsidP="001C6F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A3" w:rsidRPr="003F4932" w:rsidRDefault="00F253A3" w:rsidP="001C6F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A3" w:rsidRPr="003F4932" w:rsidRDefault="00F253A3" w:rsidP="001C6F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53A3" w:rsidRPr="00441A1C" w:rsidTr="001C6F74">
        <w:trPr>
          <w:trHeight w:val="26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1D40" w:rsidRPr="00A91D40" w:rsidRDefault="00685098" w:rsidP="00A91D40">
            <w:pPr>
              <w:pStyle w:val="Titolo1"/>
              <w:shd w:val="clear" w:color="auto" w:fill="F5F5F5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A91D40" w:rsidRPr="00A91D40">
                <w:rPr>
                  <w:rStyle w:val="Collegamentoipertestuale"/>
                  <w:rFonts w:asciiTheme="minorHAnsi" w:hAnsiTheme="minorHAnsi"/>
                  <w:color w:val="auto"/>
                  <w:sz w:val="20"/>
                  <w:szCs w:val="20"/>
                </w:rPr>
                <w:t>Chiavette USB</w:t>
              </w:r>
            </w:hyperlink>
            <w:r w:rsidR="00A91D40" w:rsidRPr="00A91D40">
              <w:rPr>
                <w:rFonts w:asciiTheme="minorHAnsi" w:hAnsiTheme="minorHAnsi"/>
                <w:sz w:val="20"/>
                <w:szCs w:val="20"/>
              </w:rPr>
              <w:t>  </w:t>
            </w:r>
            <w:r w:rsidR="00A91D40">
              <w:rPr>
                <w:rFonts w:asciiTheme="minorHAnsi" w:hAnsiTheme="minorHAnsi"/>
                <w:sz w:val="20"/>
                <w:szCs w:val="20"/>
              </w:rPr>
              <w:t xml:space="preserve">tipo </w:t>
            </w:r>
            <w:r w:rsidR="00A91D40" w:rsidRPr="00A91D40">
              <w:rPr>
                <w:rFonts w:asciiTheme="minorHAnsi" w:hAnsiTheme="minorHAnsi"/>
                <w:sz w:val="20"/>
                <w:szCs w:val="20"/>
              </w:rPr>
              <w:t xml:space="preserve">Twister  </w:t>
            </w:r>
            <w:r w:rsidR="00A91D40" w:rsidRPr="00A91D40">
              <w:rPr>
                <w:rFonts w:asciiTheme="minorHAnsi" w:hAnsiTheme="minorHAnsi" w:cstheme="minorHAnsi"/>
                <w:sz w:val="20"/>
                <w:szCs w:val="20"/>
              </w:rPr>
              <w:t>- come da progetto allegato</w:t>
            </w:r>
          </w:p>
          <w:p w:rsidR="00A91D40" w:rsidRPr="00A91D40" w:rsidRDefault="00A91D40" w:rsidP="00A91D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D40">
              <w:rPr>
                <w:rStyle w:val="Enfasigrassetto"/>
                <w:rFonts w:asciiTheme="minorHAnsi" w:hAnsiTheme="minorHAnsi" w:cstheme="minorHAnsi"/>
                <w:sz w:val="20"/>
                <w:szCs w:val="20"/>
              </w:rPr>
              <w:t>Descrizione:</w:t>
            </w:r>
            <w:r w:rsidRPr="00A91D4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91D40">
              <w:rPr>
                <w:rFonts w:asciiTheme="minorHAnsi" w:hAnsiTheme="minorHAnsi"/>
                <w:sz w:val="20"/>
                <w:szCs w:val="20"/>
                <w:shd w:val="clear" w:color="auto" w:fill="F5F5F5"/>
              </w:rPr>
              <w:t xml:space="preserve">Pen drive  da </w:t>
            </w:r>
            <w:r>
              <w:rPr>
                <w:rFonts w:asciiTheme="minorHAnsi" w:hAnsiTheme="minorHAnsi"/>
                <w:sz w:val="20"/>
                <w:szCs w:val="20"/>
                <w:shd w:val="clear" w:color="auto" w:fill="F5F5F5"/>
              </w:rPr>
              <w:t>64</w:t>
            </w:r>
            <w:r w:rsidRPr="00A91D40">
              <w:rPr>
                <w:rFonts w:asciiTheme="minorHAnsi" w:hAnsiTheme="minorHAnsi" w:cstheme="minorHAnsi"/>
                <w:sz w:val="20"/>
                <w:szCs w:val="20"/>
              </w:rPr>
              <w:t xml:space="preserve"> gb</w:t>
            </w:r>
          </w:p>
          <w:p w:rsidR="00A91D40" w:rsidRPr="00A91D40" w:rsidRDefault="00A91D40" w:rsidP="00A91D40">
            <w:pPr>
              <w:pStyle w:val="Normale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A91D40">
              <w:rPr>
                <w:rFonts w:asciiTheme="minorHAnsi" w:hAnsiTheme="minorHAnsi" w:cstheme="minorHAnsi"/>
                <w:sz w:val="20"/>
                <w:szCs w:val="20"/>
              </w:rPr>
              <w:t xml:space="preserve">Materiale: </w:t>
            </w:r>
            <w:r w:rsidRPr="00A91D40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Plastica e alluminio</w:t>
            </w:r>
          </w:p>
          <w:p w:rsidR="00A91D40" w:rsidRPr="00A91D40" w:rsidRDefault="00A91D40" w:rsidP="00A91D40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A91D40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Personalizzazione: Fronte e Retro</w:t>
            </w:r>
          </w:p>
          <w:p w:rsidR="00A91D40" w:rsidRPr="00A91D40" w:rsidRDefault="00A91D40" w:rsidP="00A91D40">
            <w:pPr>
              <w:pStyle w:val="NormaleWeb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0"/>
                <w:szCs w:val="20"/>
              </w:rPr>
            </w:pPr>
            <w:r w:rsidRPr="00A91D40">
              <w:rPr>
                <w:rStyle w:val="Enfasigrassetto"/>
                <w:rFonts w:asciiTheme="minorHAnsi" w:hAnsiTheme="minorHAnsi" w:cstheme="minorHAnsi"/>
                <w:sz w:val="20"/>
                <w:szCs w:val="20"/>
              </w:rPr>
              <w:t xml:space="preserve">Colore: blue royal </w:t>
            </w:r>
          </w:p>
          <w:p w:rsidR="00F253A3" w:rsidRPr="003F4932" w:rsidRDefault="00F253A3" w:rsidP="001C6F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53A3" w:rsidRPr="003F4932" w:rsidRDefault="00F253A3" w:rsidP="001C6F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A3" w:rsidRPr="003F4932" w:rsidRDefault="00A91D40" w:rsidP="001C6F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A3" w:rsidRPr="003F4932" w:rsidRDefault="00F253A3" w:rsidP="001C6F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A3" w:rsidRPr="003F4932" w:rsidRDefault="00F253A3" w:rsidP="001C6F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253A3" w:rsidRDefault="00F253A3" w:rsidP="00F253A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2408" w:rsidRDefault="009B2408" w:rsidP="00F253A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2408" w:rsidRDefault="009B2408" w:rsidP="00F253A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2408" w:rsidRDefault="009B2408" w:rsidP="009B2408">
      <w:pPr>
        <w:suppressAutoHyphens/>
        <w:spacing w:line="360" w:lineRule="auto"/>
        <w:ind w:right="-369"/>
        <w:rPr>
          <w:rFonts w:asciiTheme="minorHAnsi" w:hAnsiTheme="minorHAnsi" w:cstheme="minorHAnsi"/>
          <w:sz w:val="18"/>
          <w:szCs w:val="18"/>
        </w:rPr>
      </w:pPr>
      <w:r w:rsidRPr="00DB0216">
        <w:rPr>
          <w:rFonts w:asciiTheme="minorHAnsi" w:hAnsiTheme="minorHAnsi" w:cstheme="minorHAnsi"/>
          <w:sz w:val="18"/>
          <w:szCs w:val="18"/>
        </w:rPr>
        <w:t>Data____________</w:t>
      </w:r>
      <w:r w:rsidRPr="00DB0216">
        <w:rPr>
          <w:rFonts w:asciiTheme="minorHAnsi" w:hAnsiTheme="minorHAnsi" w:cstheme="minorHAnsi"/>
          <w:sz w:val="18"/>
          <w:szCs w:val="18"/>
        </w:rPr>
        <w:tab/>
      </w:r>
      <w:r w:rsidRPr="00DB0216">
        <w:rPr>
          <w:rFonts w:asciiTheme="minorHAnsi" w:hAnsiTheme="minorHAnsi" w:cstheme="minorHAnsi"/>
          <w:sz w:val="18"/>
          <w:szCs w:val="18"/>
        </w:rPr>
        <w:tab/>
      </w:r>
      <w:r w:rsidRPr="00DB0216">
        <w:rPr>
          <w:rFonts w:asciiTheme="minorHAnsi" w:hAnsiTheme="minorHAnsi" w:cstheme="minorHAnsi"/>
          <w:sz w:val="18"/>
          <w:szCs w:val="18"/>
        </w:rPr>
        <w:tab/>
      </w:r>
      <w:r w:rsidRPr="00DB0216">
        <w:rPr>
          <w:rFonts w:asciiTheme="minorHAnsi" w:hAnsiTheme="minorHAnsi" w:cstheme="minorHAnsi"/>
          <w:sz w:val="18"/>
          <w:szCs w:val="18"/>
        </w:rPr>
        <w:tab/>
      </w:r>
      <w:r w:rsidRPr="00DB0216">
        <w:rPr>
          <w:rFonts w:asciiTheme="minorHAnsi" w:hAnsiTheme="minorHAnsi" w:cstheme="minorHAnsi"/>
          <w:sz w:val="18"/>
          <w:szCs w:val="18"/>
        </w:rPr>
        <w:tab/>
      </w:r>
      <w:r w:rsidRPr="00DB0216">
        <w:rPr>
          <w:rFonts w:asciiTheme="minorHAnsi" w:hAnsiTheme="minorHAnsi" w:cstheme="minorHAnsi"/>
          <w:sz w:val="18"/>
          <w:szCs w:val="18"/>
        </w:rPr>
        <w:tab/>
      </w:r>
    </w:p>
    <w:p w:rsidR="009B2408" w:rsidRDefault="009B2408" w:rsidP="009B2408">
      <w:pPr>
        <w:suppressAutoHyphens/>
        <w:spacing w:line="360" w:lineRule="auto"/>
        <w:ind w:left="5664" w:right="-369"/>
        <w:rPr>
          <w:rFonts w:asciiTheme="minorHAnsi" w:hAnsiTheme="minorHAnsi" w:cstheme="minorHAnsi"/>
          <w:b/>
          <w:sz w:val="18"/>
          <w:szCs w:val="18"/>
        </w:rPr>
      </w:pPr>
      <w:r w:rsidRPr="00DB0216">
        <w:rPr>
          <w:rFonts w:asciiTheme="minorHAnsi" w:hAnsiTheme="minorHAnsi" w:cstheme="minorHAnsi"/>
          <w:b/>
          <w:sz w:val="18"/>
          <w:szCs w:val="18"/>
        </w:rPr>
        <w:t>Timbro e Firma del Legale Rappresentante</w:t>
      </w:r>
    </w:p>
    <w:p w:rsidR="009B2408" w:rsidRPr="00DB0216" w:rsidRDefault="009B2408" w:rsidP="009B2408">
      <w:pPr>
        <w:widowControl w:val="0"/>
        <w:tabs>
          <w:tab w:val="center" w:pos="4818"/>
        </w:tabs>
        <w:autoSpaceDE w:val="0"/>
        <w:autoSpaceDN w:val="0"/>
        <w:adjustRightInd w:val="0"/>
        <w:spacing w:line="360" w:lineRule="auto"/>
        <w:ind w:right="403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</w:t>
      </w:r>
      <w:r w:rsidRPr="00DB0216">
        <w:rPr>
          <w:rFonts w:asciiTheme="minorHAnsi" w:hAnsiTheme="minorHAnsi" w:cstheme="minorHAnsi"/>
          <w:sz w:val="18"/>
          <w:szCs w:val="18"/>
        </w:rPr>
        <w:t xml:space="preserve">  ____________________________</w:t>
      </w:r>
    </w:p>
    <w:p w:rsidR="009B2408" w:rsidRDefault="009B2408" w:rsidP="00F253A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9B2408" w:rsidSect="001721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7CD" w:rsidRDefault="00C707CD">
      <w:r>
        <w:separator/>
      </w:r>
    </w:p>
  </w:endnote>
  <w:endnote w:type="continuationSeparator" w:id="0">
    <w:p w:rsidR="00C707CD" w:rsidRDefault="00C70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685098">
    <w:pPr>
      <w:pStyle w:val="Pidipagina"/>
      <w:jc w:val="right"/>
    </w:pPr>
    <w:r>
      <w:fldChar w:fldCharType="begin"/>
    </w:r>
    <w:r w:rsidR="00640F77">
      <w:instrText>PAGE   \* MERGEFORMAT</w:instrText>
    </w:r>
    <w:r>
      <w:fldChar w:fldCharType="separate"/>
    </w:r>
    <w:r w:rsidR="00FF47E7">
      <w:rPr>
        <w:noProof/>
      </w:rPr>
      <w:t>2</w:t>
    </w:r>
    <w:r>
      <w:rPr>
        <w:noProof/>
      </w:rPr>
      <w:fldChar w:fldCharType="end"/>
    </w:r>
  </w:p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 xml:space="preserve">Obiettivo 10.2– Azione  10.2.5A -  Codice Nazionale Progetto : 10.2.5A-FSEPON-SI-2018-231–  “A SCHOOL WITH A VIEW ” (SCUOLA CON VISTA) </w:t>
    </w:r>
  </w:p>
  <w:p w:rsidR="00A77091" w:rsidRDefault="00A77091" w:rsidP="00A77091">
    <w:pPr>
      <w:pStyle w:val="Pidipagina"/>
    </w:pPr>
  </w:p>
  <w:p w:rsidR="00722EAE" w:rsidRDefault="00722EAE" w:rsidP="00A7709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 xml:space="preserve">Obiettivo 10.2– Azione  10.2.5A -  Codice Nazionale Progetto : 10.2.5A-FSEPON-SI-2018-231–  “A SCHOOL WITH A VIEW ” (SCUOLA CON VISTA) </w:t>
    </w: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7CD" w:rsidRDefault="00C707CD">
      <w:r>
        <w:separator/>
      </w:r>
    </w:p>
  </w:footnote>
  <w:footnote w:type="continuationSeparator" w:id="0">
    <w:p w:rsidR="00C707CD" w:rsidRDefault="00C70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I.C.S. “Sperone- Pertini”      </w:t>
    </w:r>
  </w:p>
  <w:p w:rsidR="0094571F" w:rsidRPr="005813F5" w:rsidRDefault="007C25FF" w:rsidP="0094571F">
    <w:pPr>
      <w:pStyle w:val="Intestazione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OFFERTA ECONOMICA</w:t>
    </w:r>
    <w:r w:rsidR="0094571F">
      <w:rPr>
        <w:rFonts w:ascii="Arial" w:hAnsi="Arial" w:cs="Arial"/>
        <w:b/>
        <w:sz w:val="18"/>
        <w:szCs w:val="18"/>
      </w:rPr>
      <w:t xml:space="preserve"> MATERIALE PUBBLICITARIO</w:t>
    </w:r>
  </w:p>
  <w:p w:rsidR="0019438D" w:rsidRPr="0076136E" w:rsidRDefault="0019438D" w:rsidP="0094571F">
    <w:pPr>
      <w:pStyle w:val="Intestazione"/>
      <w:jc w:val="right"/>
      <w:rPr>
        <w:rFonts w:ascii="Arial" w:hAnsi="Arial" w:cs="Arial"/>
        <w:b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6" w:rsidRDefault="00F009BA" w:rsidP="001C6096">
    <w:pPr>
      <w:pStyle w:val="Didascalia"/>
      <w:jc w:val="left"/>
    </w:pPr>
    <w:r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4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5">
    <w:nsid w:val="19480A1E"/>
    <w:multiLevelType w:val="hybridMultilevel"/>
    <w:tmpl w:val="81E4AA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8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9">
    <w:nsid w:val="31D02313"/>
    <w:multiLevelType w:val="hybridMultilevel"/>
    <w:tmpl w:val="8F5A0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D6E02"/>
    <w:multiLevelType w:val="hybridMultilevel"/>
    <w:tmpl w:val="EA0A41B2"/>
    <w:lvl w:ilvl="0" w:tplc="9F4255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13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15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17">
    <w:nsid w:val="78DF4435"/>
    <w:multiLevelType w:val="hybridMultilevel"/>
    <w:tmpl w:val="B576F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3"/>
  </w:num>
  <w:num w:numId="5">
    <w:abstractNumId w:val="12"/>
  </w:num>
  <w:num w:numId="6">
    <w:abstractNumId w:val="7"/>
  </w:num>
  <w:num w:numId="7">
    <w:abstractNumId w:val="4"/>
  </w:num>
  <w:num w:numId="8">
    <w:abstractNumId w:val="1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11"/>
  </w:num>
  <w:num w:numId="13">
    <w:abstractNumId w:val="5"/>
  </w:num>
  <w:num w:numId="14">
    <w:abstractNumId w:val="9"/>
  </w:num>
  <w:num w:numId="15">
    <w:abstractNumId w:val="17"/>
  </w:num>
  <w:num w:numId="16">
    <w:abstractNumId w:val="10"/>
  </w:num>
  <w:num w:numId="17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10759"/>
    <w:rsid w:val="00022245"/>
    <w:rsid w:val="000237D3"/>
    <w:rsid w:val="000569CA"/>
    <w:rsid w:val="000A0B40"/>
    <w:rsid w:val="000A6BD7"/>
    <w:rsid w:val="000B6DED"/>
    <w:rsid w:val="000C168D"/>
    <w:rsid w:val="000D182E"/>
    <w:rsid w:val="000D1C19"/>
    <w:rsid w:val="000E28E3"/>
    <w:rsid w:val="000E4A3B"/>
    <w:rsid w:val="000E4D31"/>
    <w:rsid w:val="000E7A33"/>
    <w:rsid w:val="00115080"/>
    <w:rsid w:val="00137379"/>
    <w:rsid w:val="00142679"/>
    <w:rsid w:val="00150558"/>
    <w:rsid w:val="00164236"/>
    <w:rsid w:val="00172156"/>
    <w:rsid w:val="0017420D"/>
    <w:rsid w:val="00180747"/>
    <w:rsid w:val="00185164"/>
    <w:rsid w:val="00185474"/>
    <w:rsid w:val="00191E0F"/>
    <w:rsid w:val="00193AA4"/>
    <w:rsid w:val="0019438D"/>
    <w:rsid w:val="001A54F9"/>
    <w:rsid w:val="001B59BC"/>
    <w:rsid w:val="001C2664"/>
    <w:rsid w:val="001C6096"/>
    <w:rsid w:val="001E0A70"/>
    <w:rsid w:val="001E6D7F"/>
    <w:rsid w:val="001E717C"/>
    <w:rsid w:val="002043A7"/>
    <w:rsid w:val="0020465C"/>
    <w:rsid w:val="0022745E"/>
    <w:rsid w:val="00240D7A"/>
    <w:rsid w:val="00250A63"/>
    <w:rsid w:val="00266E5E"/>
    <w:rsid w:val="00267912"/>
    <w:rsid w:val="00276046"/>
    <w:rsid w:val="00280400"/>
    <w:rsid w:val="00290F49"/>
    <w:rsid w:val="002A23F4"/>
    <w:rsid w:val="002A6DCD"/>
    <w:rsid w:val="002B044C"/>
    <w:rsid w:val="002C2286"/>
    <w:rsid w:val="002E0862"/>
    <w:rsid w:val="002E3C07"/>
    <w:rsid w:val="002E5EAB"/>
    <w:rsid w:val="002E69C4"/>
    <w:rsid w:val="00306EC3"/>
    <w:rsid w:val="00310EA3"/>
    <w:rsid w:val="00313BB9"/>
    <w:rsid w:val="00326DE3"/>
    <w:rsid w:val="003360F5"/>
    <w:rsid w:val="00362921"/>
    <w:rsid w:val="003721FD"/>
    <w:rsid w:val="00385A2C"/>
    <w:rsid w:val="003869BA"/>
    <w:rsid w:val="003957E1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25271"/>
    <w:rsid w:val="0043768F"/>
    <w:rsid w:val="004439A4"/>
    <w:rsid w:val="00451E27"/>
    <w:rsid w:val="00455D14"/>
    <w:rsid w:val="00462B8B"/>
    <w:rsid w:val="00465AC2"/>
    <w:rsid w:val="00492B7B"/>
    <w:rsid w:val="00496632"/>
    <w:rsid w:val="004A4B20"/>
    <w:rsid w:val="004B058F"/>
    <w:rsid w:val="004D25DA"/>
    <w:rsid w:val="004D71D9"/>
    <w:rsid w:val="004E3CBC"/>
    <w:rsid w:val="004E658A"/>
    <w:rsid w:val="004F6B79"/>
    <w:rsid w:val="00502414"/>
    <w:rsid w:val="00504C6E"/>
    <w:rsid w:val="00532510"/>
    <w:rsid w:val="005647BB"/>
    <w:rsid w:val="00565A3C"/>
    <w:rsid w:val="0058373F"/>
    <w:rsid w:val="00584728"/>
    <w:rsid w:val="0058766C"/>
    <w:rsid w:val="005B088A"/>
    <w:rsid w:val="005B1CDF"/>
    <w:rsid w:val="005B7201"/>
    <w:rsid w:val="005C1858"/>
    <w:rsid w:val="005D36CD"/>
    <w:rsid w:val="005D5432"/>
    <w:rsid w:val="005E07EC"/>
    <w:rsid w:val="005F098F"/>
    <w:rsid w:val="005F7924"/>
    <w:rsid w:val="0061768B"/>
    <w:rsid w:val="00640F77"/>
    <w:rsid w:val="00641B0C"/>
    <w:rsid w:val="00643EA0"/>
    <w:rsid w:val="00656DB7"/>
    <w:rsid w:val="00670D4B"/>
    <w:rsid w:val="00684075"/>
    <w:rsid w:val="00685098"/>
    <w:rsid w:val="00686341"/>
    <w:rsid w:val="00691462"/>
    <w:rsid w:val="0069572A"/>
    <w:rsid w:val="006B248E"/>
    <w:rsid w:val="006C78EB"/>
    <w:rsid w:val="00702F5E"/>
    <w:rsid w:val="00716121"/>
    <w:rsid w:val="00717777"/>
    <w:rsid w:val="00722EAE"/>
    <w:rsid w:val="00727014"/>
    <w:rsid w:val="0073603F"/>
    <w:rsid w:val="00740EE4"/>
    <w:rsid w:val="00747F20"/>
    <w:rsid w:val="0076136E"/>
    <w:rsid w:val="00776870"/>
    <w:rsid w:val="007A622A"/>
    <w:rsid w:val="007A7AB9"/>
    <w:rsid w:val="007B70FB"/>
    <w:rsid w:val="007C25FF"/>
    <w:rsid w:val="007C454A"/>
    <w:rsid w:val="007C4F6E"/>
    <w:rsid w:val="007D3E31"/>
    <w:rsid w:val="007D613C"/>
    <w:rsid w:val="007E3BCE"/>
    <w:rsid w:val="007E6326"/>
    <w:rsid w:val="008040E6"/>
    <w:rsid w:val="008136CE"/>
    <w:rsid w:val="00813EF9"/>
    <w:rsid w:val="008240F4"/>
    <w:rsid w:val="00824C17"/>
    <w:rsid w:val="00830708"/>
    <w:rsid w:val="00840AF4"/>
    <w:rsid w:val="00843D98"/>
    <w:rsid w:val="00851FE9"/>
    <w:rsid w:val="00882A45"/>
    <w:rsid w:val="0088439E"/>
    <w:rsid w:val="0088512B"/>
    <w:rsid w:val="00885FDA"/>
    <w:rsid w:val="0089350A"/>
    <w:rsid w:val="00894A4B"/>
    <w:rsid w:val="00895688"/>
    <w:rsid w:val="008A0F0E"/>
    <w:rsid w:val="008A1061"/>
    <w:rsid w:val="008C5307"/>
    <w:rsid w:val="008D0412"/>
    <w:rsid w:val="008D3A77"/>
    <w:rsid w:val="008D4DF3"/>
    <w:rsid w:val="008F5422"/>
    <w:rsid w:val="00906F56"/>
    <w:rsid w:val="009205D3"/>
    <w:rsid w:val="009332E0"/>
    <w:rsid w:val="00937C1B"/>
    <w:rsid w:val="009444CD"/>
    <w:rsid w:val="009444D5"/>
    <w:rsid w:val="0094571F"/>
    <w:rsid w:val="00947376"/>
    <w:rsid w:val="009529B7"/>
    <w:rsid w:val="009657E3"/>
    <w:rsid w:val="00966749"/>
    <w:rsid w:val="00973F2B"/>
    <w:rsid w:val="009745B1"/>
    <w:rsid w:val="00976794"/>
    <w:rsid w:val="00980D07"/>
    <w:rsid w:val="009843DA"/>
    <w:rsid w:val="00985200"/>
    <w:rsid w:val="00990AA5"/>
    <w:rsid w:val="00997E15"/>
    <w:rsid w:val="009A0A22"/>
    <w:rsid w:val="009A3E13"/>
    <w:rsid w:val="009A6800"/>
    <w:rsid w:val="009A6E4D"/>
    <w:rsid w:val="009B2408"/>
    <w:rsid w:val="009C4152"/>
    <w:rsid w:val="009C5E73"/>
    <w:rsid w:val="009D3A2A"/>
    <w:rsid w:val="009E6DD4"/>
    <w:rsid w:val="009F5DB3"/>
    <w:rsid w:val="009F6668"/>
    <w:rsid w:val="00A1163F"/>
    <w:rsid w:val="00A125CB"/>
    <w:rsid w:val="00A26493"/>
    <w:rsid w:val="00A41E74"/>
    <w:rsid w:val="00A501DF"/>
    <w:rsid w:val="00A65E0C"/>
    <w:rsid w:val="00A66108"/>
    <w:rsid w:val="00A7334F"/>
    <w:rsid w:val="00A75C8E"/>
    <w:rsid w:val="00A77091"/>
    <w:rsid w:val="00A86E58"/>
    <w:rsid w:val="00A90824"/>
    <w:rsid w:val="00A91D40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B22623"/>
    <w:rsid w:val="00B26A8E"/>
    <w:rsid w:val="00B6071E"/>
    <w:rsid w:val="00B770A3"/>
    <w:rsid w:val="00B82EF3"/>
    <w:rsid w:val="00B900F6"/>
    <w:rsid w:val="00B91717"/>
    <w:rsid w:val="00B9184D"/>
    <w:rsid w:val="00B93F30"/>
    <w:rsid w:val="00BA144E"/>
    <w:rsid w:val="00BB48E0"/>
    <w:rsid w:val="00BD1532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4AEF"/>
    <w:rsid w:val="00C34D9A"/>
    <w:rsid w:val="00C362CF"/>
    <w:rsid w:val="00C43CA4"/>
    <w:rsid w:val="00C4708B"/>
    <w:rsid w:val="00C52E7A"/>
    <w:rsid w:val="00C67D68"/>
    <w:rsid w:val="00C707CD"/>
    <w:rsid w:val="00C71F2A"/>
    <w:rsid w:val="00C81B2E"/>
    <w:rsid w:val="00C845C0"/>
    <w:rsid w:val="00CA53DE"/>
    <w:rsid w:val="00CA5BD0"/>
    <w:rsid w:val="00CB0865"/>
    <w:rsid w:val="00CB33A2"/>
    <w:rsid w:val="00CB3E00"/>
    <w:rsid w:val="00CC3711"/>
    <w:rsid w:val="00CC44A2"/>
    <w:rsid w:val="00CE6918"/>
    <w:rsid w:val="00CF1D4F"/>
    <w:rsid w:val="00D1396B"/>
    <w:rsid w:val="00D3050B"/>
    <w:rsid w:val="00D445AB"/>
    <w:rsid w:val="00D46555"/>
    <w:rsid w:val="00D57FAE"/>
    <w:rsid w:val="00D7206D"/>
    <w:rsid w:val="00D87066"/>
    <w:rsid w:val="00D87A72"/>
    <w:rsid w:val="00D96814"/>
    <w:rsid w:val="00DA7AFD"/>
    <w:rsid w:val="00DB0A18"/>
    <w:rsid w:val="00DC7B67"/>
    <w:rsid w:val="00DE1733"/>
    <w:rsid w:val="00DE612A"/>
    <w:rsid w:val="00E00C90"/>
    <w:rsid w:val="00E05A2A"/>
    <w:rsid w:val="00E1610C"/>
    <w:rsid w:val="00E36BDE"/>
    <w:rsid w:val="00E56312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14D35"/>
    <w:rsid w:val="00F20CD5"/>
    <w:rsid w:val="00F253A3"/>
    <w:rsid w:val="00F36E0A"/>
    <w:rsid w:val="00F426C6"/>
    <w:rsid w:val="00F44CB5"/>
    <w:rsid w:val="00F52B5F"/>
    <w:rsid w:val="00F71723"/>
    <w:rsid w:val="00F72337"/>
    <w:rsid w:val="00F80DD6"/>
    <w:rsid w:val="00F90880"/>
    <w:rsid w:val="00F95C50"/>
    <w:rsid w:val="00FA15F2"/>
    <w:rsid w:val="00FA1E6A"/>
    <w:rsid w:val="00FB248E"/>
    <w:rsid w:val="00FB3BEA"/>
    <w:rsid w:val="00FB4CD5"/>
    <w:rsid w:val="00FC3353"/>
    <w:rsid w:val="00FC62DC"/>
    <w:rsid w:val="00FD6E06"/>
    <w:rsid w:val="00FF3B62"/>
    <w:rsid w:val="00FF4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ashbay.it/chiavette-us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lashbay.it/chiavette-us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2829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HP</cp:lastModifiedBy>
  <cp:revision>2</cp:revision>
  <cp:lastPrinted>2016-07-22T11:46:00Z</cp:lastPrinted>
  <dcterms:created xsi:type="dcterms:W3CDTF">2019-05-21T21:53:00Z</dcterms:created>
  <dcterms:modified xsi:type="dcterms:W3CDTF">2019-05-21T21:53:00Z</dcterms:modified>
</cp:coreProperties>
</file>